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9D" w:rsidRDefault="000F7D03" w:rsidP="000F7D03">
      <w:pPr>
        <w:pStyle w:val="Custom-Titulo1"/>
      </w:pPr>
      <w:r>
        <w:t>Tratamiento de los datos de potenciales clientes y contactos web</w:t>
      </w:r>
    </w:p>
    <w:tbl>
      <w:tblPr>
        <w:tblW w:w="87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33" w:type="dxa"/>
          <w:bottom w:w="57" w:type="dxa"/>
          <w:right w:w="113" w:type="dxa"/>
        </w:tblCellMar>
        <w:tblLook w:val="04A0"/>
      </w:tblPr>
      <w:tblGrid>
        <w:gridCol w:w="2701"/>
        <w:gridCol w:w="6060"/>
      </w:tblGrid>
      <w:tr w:rsidR="000F7D03" w:rsidTr="00E202C6">
        <w:trPr>
          <w:jc w:val="center"/>
        </w:trPr>
        <w:tc>
          <w:tcPr>
            <w:tcW w:w="8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7D03" w:rsidRDefault="000F7D03" w:rsidP="00E202C6">
            <w:pPr>
              <w:pStyle w:val="Custom-Normal-Time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básica sobre Protección de datos</w:t>
            </w:r>
          </w:p>
        </w:tc>
      </w:tr>
      <w:tr w:rsidR="000F7D03" w:rsidTr="00E202C6">
        <w:trPr>
          <w:jc w:val="center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Responsable: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SHEILA MULERO ALMEDA</w:t>
            </w:r>
          </w:p>
        </w:tc>
      </w:tr>
      <w:tr w:rsidR="000F7D03" w:rsidTr="00E202C6">
        <w:trPr>
          <w:jc w:val="center"/>
        </w:trPr>
        <w:tc>
          <w:tcPr>
            <w:tcW w:w="2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Finalidad:</w:t>
            </w:r>
          </w:p>
        </w:tc>
        <w:tc>
          <w:tcPr>
            <w:tcW w:w="60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Atender su solicitud y enviarle comunicaciones comerciales.</w:t>
            </w:r>
          </w:p>
        </w:tc>
      </w:tr>
      <w:tr w:rsidR="000F7D03" w:rsidTr="00E202C6">
        <w:trPr>
          <w:jc w:val="center"/>
        </w:trPr>
        <w:tc>
          <w:tcPr>
            <w:tcW w:w="2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Legitimación:</w:t>
            </w:r>
          </w:p>
        </w:tc>
        <w:tc>
          <w:tcPr>
            <w:tcW w:w="60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Ejecución de un contrato.</w:t>
            </w:r>
          </w:p>
          <w:p w:rsidR="000F7D03" w:rsidRDefault="000F7D03" w:rsidP="00E202C6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Consentimiento del interesado.</w:t>
            </w:r>
          </w:p>
        </w:tc>
      </w:tr>
      <w:tr w:rsidR="000F7D03" w:rsidTr="00334925">
        <w:trPr>
          <w:jc w:val="center"/>
        </w:trPr>
        <w:tc>
          <w:tcPr>
            <w:tcW w:w="2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Destinatarios:</w:t>
            </w:r>
          </w:p>
        </w:tc>
        <w:tc>
          <w:tcPr>
            <w:tcW w:w="60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98" w:type="dxa"/>
              <w:left w:w="48" w:type="dxa"/>
              <w:bottom w:w="227" w:type="dxa"/>
            </w:tcMar>
            <w:vAlign w:val="center"/>
          </w:tcPr>
          <w:p w:rsidR="007B7B41" w:rsidRDefault="008B7A88">
            <w:pPr>
              <w:pStyle w:val="Custom-Normal-Times-Sin-Espaciado"/>
            </w:pPr>
            <w:r>
              <w:t>No se cederán datos a terceros, salvo obligación legal.</w:t>
            </w:r>
          </w:p>
        </w:tc>
      </w:tr>
      <w:tr w:rsidR="000F7D03" w:rsidTr="00E202C6">
        <w:trPr>
          <w:jc w:val="center"/>
        </w:trPr>
        <w:tc>
          <w:tcPr>
            <w:tcW w:w="2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Derechos:</w:t>
            </w:r>
          </w:p>
        </w:tc>
        <w:tc>
          <w:tcPr>
            <w:tcW w:w="60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Tiene derecho a acceder, rectificar y suprimir los datos, así como otros derechos, indicados en la información adicional, que puede ejercer dirigiéndose a la dirección del responsable del tratamiento</w:t>
            </w:r>
          </w:p>
        </w:tc>
      </w:tr>
      <w:tr w:rsidR="000F7D03" w:rsidTr="00E202C6">
        <w:trPr>
          <w:jc w:val="center"/>
        </w:trPr>
        <w:tc>
          <w:tcPr>
            <w:tcW w:w="2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Procedencia:</w:t>
            </w:r>
          </w:p>
        </w:tc>
        <w:tc>
          <w:tcPr>
            <w:tcW w:w="60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propio interesado.</w:t>
            </w:r>
          </w:p>
        </w:tc>
      </w:tr>
      <w:tr w:rsidR="000F7D03" w:rsidTr="00E202C6">
        <w:trPr>
          <w:jc w:val="center"/>
        </w:trPr>
        <w:tc>
          <w:tcPr>
            <w:tcW w:w="2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Información adicional:</w:t>
            </w:r>
          </w:p>
        </w:tc>
        <w:tc>
          <w:tcPr>
            <w:tcW w:w="60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0F7D03" w:rsidRDefault="000F7D03" w:rsidP="00E202C6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Puede consultar información adicional y detallada sobre Protección de Datos aquí: en la página web https://www.nutriestrategic.com/</w:t>
            </w:r>
          </w:p>
        </w:tc>
      </w:tr>
    </w:tbl>
    <w:p w:rsidR="00690EAE" w:rsidRDefault="00690EAE" w:rsidP="000F7D03">
      <w:pPr>
        <w:pStyle w:val="Custom-Normal-Times"/>
      </w:pPr>
      <w:r>
        <w:t>“Por la presente, acepto el tratamiento de mis datos personales de acuerdo a la información indicada y acuso recibo del mismo”.</w:t>
      </w:r>
      <w:bookmarkStart w:id="0" w:name="_GoBack"/>
      <w:bookmarkEnd w:id="0"/>
    </w:p>
    <w:p w:rsidR="00690EAE" w:rsidRDefault="00690EAE" w:rsidP="000F7D03">
      <w:pPr>
        <w:pStyle w:val="Custom-Normal-Times"/>
      </w:pPr>
    </w:p>
    <w:p w:rsidR="000F7D03" w:rsidRPr="000F7D03" w:rsidRDefault="000F7D03" w:rsidP="000F7D03">
      <w:pPr>
        <w:pStyle w:val="Custom-Normal-Times"/>
      </w:pPr>
      <w:r w:rsidRPr="000F7D03">
        <w:t>Nombre y apellidos: __________________________________________________</w:t>
      </w:r>
    </w:p>
    <w:p w:rsidR="00914D2A" w:rsidRPr="00914D2A" w:rsidRDefault="000F7D03" w:rsidP="00914D2A">
      <w:pPr>
        <w:pStyle w:val="Custom-Normal-Times"/>
      </w:pPr>
      <w:r w:rsidRPr="000F7D03">
        <w:t>Firma:</w:t>
      </w:r>
    </w:p>
    <w:sectPr w:rsidR="00914D2A" w:rsidRPr="00914D2A" w:rsidSect="007B7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A8D"/>
    <w:multiLevelType w:val="multilevel"/>
    <w:tmpl w:val="F54E59E0"/>
    <w:name w:val="ListaGeneralBullet"/>
    <w:lvl w:ilvl="0">
      <w:start w:val="1"/>
      <w:numFmt w:val="bullet"/>
      <w:lvlText w:val=""/>
      <w:lvlJc w:val="left"/>
      <w:pPr>
        <w:ind w:left="720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3" w:hanging="363"/>
      </w:pPr>
      <w:rPr>
        <w:rFonts w:ascii="Courier New" w:hAnsi="Courier New" w:hint="default"/>
      </w:rPr>
    </w:lvl>
    <w:lvl w:ilvl="2">
      <w:start w:val="1"/>
      <w:numFmt w:val="none"/>
      <w:lvlText w:val="–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E1A"/>
    <w:multiLevelType w:val="multilevel"/>
    <w:tmpl w:val="01186748"/>
    <w:name w:val="ListaGeneralRomanos222"/>
    <w:lvl w:ilvl="0">
      <w:start w:val="1"/>
      <w:numFmt w:val="upperRoman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3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9F15ACF"/>
    <w:multiLevelType w:val="multilevel"/>
    <w:tmpl w:val="EBBC0EB4"/>
    <w:name w:val="ListaGeneralSignos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3639AC"/>
    <w:multiLevelType w:val="multilevel"/>
    <w:tmpl w:val="4572BA2C"/>
    <w:name w:val="ListaGeneralNumeros22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CC3C35"/>
    <w:multiLevelType w:val="multilevel"/>
    <w:tmpl w:val="01186748"/>
    <w:name w:val="ListaGeneralRomanos"/>
    <w:lvl w:ilvl="0">
      <w:start w:val="1"/>
      <w:numFmt w:val="upperRoman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3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C3F7F5C"/>
    <w:multiLevelType w:val="multilevel"/>
    <w:tmpl w:val="01186748"/>
    <w:name w:val="ListaGeneralRomanos2"/>
    <w:lvl w:ilvl="0">
      <w:start w:val="1"/>
      <w:numFmt w:val="upperRoman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3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D6F1C16"/>
    <w:multiLevelType w:val="hybridMultilevel"/>
    <w:tmpl w:val="4C52642A"/>
    <w:lvl w:ilvl="0" w:tplc="9851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E1633"/>
    <w:multiLevelType w:val="multilevel"/>
    <w:tmpl w:val="4572BA2C"/>
    <w:name w:val="ListaGeneralNumeros2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6B29E2"/>
    <w:multiLevelType w:val="multilevel"/>
    <w:tmpl w:val="D85603B0"/>
    <w:name w:val="ListaTabuladaNumeros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602E09"/>
    <w:multiLevelType w:val="hybridMultilevel"/>
    <w:tmpl w:val="87765E42"/>
    <w:lvl w:ilvl="0" w:tplc="84360496">
      <w:start w:val="1"/>
      <w:numFmt w:val="decimal"/>
      <w:lvlText w:val="%1."/>
      <w:lvlJc w:val="left"/>
      <w:pPr>
        <w:ind w:left="720" w:hanging="360"/>
      </w:pPr>
    </w:lvl>
    <w:lvl w:ilvl="1" w:tplc="84360496" w:tentative="1">
      <w:start w:val="1"/>
      <w:numFmt w:val="lowerLetter"/>
      <w:lvlText w:val="%2."/>
      <w:lvlJc w:val="left"/>
      <w:pPr>
        <w:ind w:left="1440" w:hanging="360"/>
      </w:pPr>
    </w:lvl>
    <w:lvl w:ilvl="2" w:tplc="84360496" w:tentative="1">
      <w:start w:val="1"/>
      <w:numFmt w:val="lowerRoman"/>
      <w:lvlText w:val="%3."/>
      <w:lvlJc w:val="right"/>
      <w:pPr>
        <w:ind w:left="2160" w:hanging="180"/>
      </w:pPr>
    </w:lvl>
    <w:lvl w:ilvl="3" w:tplc="84360496" w:tentative="1">
      <w:start w:val="1"/>
      <w:numFmt w:val="decimal"/>
      <w:lvlText w:val="%4."/>
      <w:lvlJc w:val="left"/>
      <w:pPr>
        <w:ind w:left="2880" w:hanging="360"/>
      </w:pPr>
    </w:lvl>
    <w:lvl w:ilvl="4" w:tplc="84360496" w:tentative="1">
      <w:start w:val="1"/>
      <w:numFmt w:val="lowerLetter"/>
      <w:lvlText w:val="%5."/>
      <w:lvlJc w:val="left"/>
      <w:pPr>
        <w:ind w:left="3600" w:hanging="360"/>
      </w:pPr>
    </w:lvl>
    <w:lvl w:ilvl="5" w:tplc="84360496" w:tentative="1">
      <w:start w:val="1"/>
      <w:numFmt w:val="lowerRoman"/>
      <w:lvlText w:val="%6."/>
      <w:lvlJc w:val="right"/>
      <w:pPr>
        <w:ind w:left="4320" w:hanging="180"/>
      </w:pPr>
    </w:lvl>
    <w:lvl w:ilvl="6" w:tplc="84360496" w:tentative="1">
      <w:start w:val="1"/>
      <w:numFmt w:val="decimal"/>
      <w:lvlText w:val="%7."/>
      <w:lvlJc w:val="left"/>
      <w:pPr>
        <w:ind w:left="5040" w:hanging="360"/>
      </w:pPr>
    </w:lvl>
    <w:lvl w:ilvl="7" w:tplc="84360496" w:tentative="1">
      <w:start w:val="1"/>
      <w:numFmt w:val="lowerLetter"/>
      <w:lvlText w:val="%8."/>
      <w:lvlJc w:val="left"/>
      <w:pPr>
        <w:ind w:left="5760" w:hanging="360"/>
      </w:pPr>
    </w:lvl>
    <w:lvl w:ilvl="8" w:tplc="84360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66FC"/>
    <w:multiLevelType w:val="multilevel"/>
    <w:tmpl w:val="D4AA3180"/>
    <w:name w:val="ListaGeneralTabulada"/>
    <w:lvl w:ilvl="0">
      <w:start w:val="1"/>
      <w:numFmt w:val="none"/>
      <w:lvlText w:val=""/>
      <w:lvlJc w:val="right"/>
      <w:pPr>
        <w:ind w:left="363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ind w:left="72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1083" w:firstLine="0"/>
      </w:pPr>
      <w:rPr>
        <w:rFonts w:hint="default"/>
      </w:rPr>
    </w:lvl>
    <w:lvl w:ilvl="3">
      <w:start w:val="1"/>
      <w:numFmt w:val="none"/>
      <w:lvlText w:val="%4"/>
      <w:lvlJc w:val="right"/>
      <w:pPr>
        <w:ind w:left="1440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C6554"/>
    <w:multiLevelType w:val="multilevel"/>
    <w:tmpl w:val="01186748"/>
    <w:name w:val="ListaGeneralRomanos22"/>
    <w:lvl w:ilvl="0">
      <w:start w:val="1"/>
      <w:numFmt w:val="upperRoman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3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DC707A5"/>
    <w:multiLevelType w:val="multilevel"/>
    <w:tmpl w:val="EBBC0EB4"/>
    <w:name w:val="ListaGeneralSignos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B633AD5"/>
    <w:multiLevelType w:val="multilevel"/>
    <w:tmpl w:val="EBBC0EB4"/>
    <w:name w:val="ListaGeneralSignos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E8627F"/>
    <w:multiLevelType w:val="multilevel"/>
    <w:tmpl w:val="D4AA3180"/>
    <w:name w:val="ListaGeneralTabulada2"/>
    <w:lvl w:ilvl="0">
      <w:start w:val="1"/>
      <w:numFmt w:val="none"/>
      <w:lvlText w:val=""/>
      <w:lvlJc w:val="right"/>
      <w:pPr>
        <w:ind w:left="363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ind w:left="72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1083" w:firstLine="0"/>
      </w:pPr>
      <w:rPr>
        <w:rFonts w:hint="default"/>
      </w:rPr>
    </w:lvl>
    <w:lvl w:ilvl="3">
      <w:start w:val="1"/>
      <w:numFmt w:val="none"/>
      <w:lvlText w:val="%4"/>
      <w:lvlJc w:val="right"/>
      <w:pPr>
        <w:ind w:left="1440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95FC7"/>
    <w:multiLevelType w:val="multilevel"/>
    <w:tmpl w:val="4572BA2C"/>
    <w:name w:val="ListaGeneralNumeros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042676E"/>
    <w:multiLevelType w:val="multilevel"/>
    <w:tmpl w:val="20F00EA2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20" w:hanging="35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708"/>
  <w:hyphenationZone w:val="425"/>
  <w:characterSpacingControl w:val="doNotCompress"/>
  <w:compat/>
  <w:rsids>
    <w:rsidRoot w:val="000F7D03"/>
    <w:rsid w:val="000B2857"/>
    <w:rsid w:val="000F749D"/>
    <w:rsid w:val="000F7D03"/>
    <w:rsid w:val="00300E43"/>
    <w:rsid w:val="00334925"/>
    <w:rsid w:val="00411380"/>
    <w:rsid w:val="00453D7B"/>
    <w:rsid w:val="0057281E"/>
    <w:rsid w:val="005756DB"/>
    <w:rsid w:val="00690EAE"/>
    <w:rsid w:val="006C4E14"/>
    <w:rsid w:val="0073247F"/>
    <w:rsid w:val="00752EEB"/>
    <w:rsid w:val="007B7B41"/>
    <w:rsid w:val="00866D81"/>
    <w:rsid w:val="00883B49"/>
    <w:rsid w:val="008A6C57"/>
    <w:rsid w:val="008B7A88"/>
    <w:rsid w:val="009079B5"/>
    <w:rsid w:val="00914D2A"/>
    <w:rsid w:val="0093407A"/>
    <w:rsid w:val="00935F11"/>
    <w:rsid w:val="00957ED4"/>
    <w:rsid w:val="009653BC"/>
    <w:rsid w:val="009714A6"/>
    <w:rsid w:val="009E1A3B"/>
    <w:rsid w:val="00AE0F82"/>
    <w:rsid w:val="00AF6BAA"/>
    <w:rsid w:val="00B1409A"/>
    <w:rsid w:val="00B24616"/>
    <w:rsid w:val="00B7281E"/>
    <w:rsid w:val="00C41290"/>
    <w:rsid w:val="00C5644E"/>
    <w:rsid w:val="00C61C89"/>
    <w:rsid w:val="00CC4848"/>
    <w:rsid w:val="00D06296"/>
    <w:rsid w:val="00D220B0"/>
    <w:rsid w:val="00D71F4A"/>
    <w:rsid w:val="00EF5609"/>
    <w:rsid w:val="00F04B51"/>
    <w:rsid w:val="00F05A2E"/>
    <w:rsid w:val="00F1793F"/>
    <w:rsid w:val="00F6006F"/>
    <w:rsid w:val="00F613B3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-Normal">
    <w:name w:val="Custom-Normal"/>
    <w:qFormat/>
    <w:rsid w:val="00AF6BAA"/>
    <w:pPr>
      <w:widowControl w:val="0"/>
      <w:suppressAutoHyphens/>
      <w:autoSpaceDN w:val="0"/>
      <w:spacing w:before="170" w:after="17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ustom-Footer">
    <w:name w:val="Custom-Footer"/>
    <w:basedOn w:val="Custom-Normal"/>
    <w:qFormat/>
    <w:rsid w:val="00AF6BAA"/>
    <w:rPr>
      <w:i/>
      <w:sz w:val="20"/>
    </w:rPr>
  </w:style>
  <w:style w:type="paragraph" w:customStyle="1" w:styleId="Custom-Normal-Times">
    <w:name w:val="Custom-Normal-Times"/>
    <w:qFormat/>
    <w:rsid w:val="00C41290"/>
    <w:pPr>
      <w:suppressAutoHyphens/>
      <w:autoSpaceDN w:val="0"/>
      <w:spacing w:before="170" w:after="17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ustom-Normal-Times-Sencillo">
    <w:name w:val="Custom-Normal-Times-Sencillo"/>
    <w:qFormat/>
    <w:rsid w:val="00AF6BAA"/>
    <w:pPr>
      <w:widowControl w:val="0"/>
      <w:suppressAutoHyphens/>
      <w:autoSpaceDN w:val="0"/>
      <w:spacing w:after="17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ustom-Titulo1">
    <w:name w:val="Custom-Titulo1"/>
    <w:qFormat/>
    <w:rsid w:val="00AF6BAA"/>
    <w:pPr>
      <w:widowControl w:val="0"/>
      <w:suppressAutoHyphens/>
      <w:autoSpaceDN w:val="0"/>
      <w:spacing w:before="170" w:after="170" w:line="360" w:lineRule="auto"/>
      <w:textAlignment w:val="bottom"/>
    </w:pPr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customStyle="1" w:styleId="Custom-Titulo2">
    <w:name w:val="Custom-Titulo2"/>
    <w:qFormat/>
    <w:rsid w:val="00AF6BAA"/>
    <w:pPr>
      <w:widowControl w:val="0"/>
      <w:suppressAutoHyphens/>
      <w:autoSpaceDN w:val="0"/>
      <w:spacing w:before="170" w:after="170" w:line="360" w:lineRule="auto"/>
      <w:textAlignment w:val="baseline"/>
    </w:pPr>
    <w:rPr>
      <w:rFonts w:ascii="Times New Roman" w:eastAsia="Times New Roman" w:hAnsi="Times New Roman" w:cs="Times New Roman"/>
      <w:b/>
      <w:kern w:val="3"/>
      <w:sz w:val="26"/>
      <w:szCs w:val="24"/>
      <w:lang w:eastAsia="zh-CN" w:bidi="hi-IN"/>
    </w:rPr>
  </w:style>
  <w:style w:type="paragraph" w:customStyle="1" w:styleId="PrrafoTabuladoNivel1">
    <w:name w:val="PárrafoTabuladoNivel1"/>
    <w:basedOn w:val="Normal"/>
    <w:qFormat/>
    <w:rsid w:val="00AF6BAA"/>
    <w:pPr>
      <w:widowControl w:val="0"/>
      <w:suppressAutoHyphens/>
      <w:spacing w:before="119" w:after="119" w:line="360" w:lineRule="auto"/>
      <w:ind w:left="720"/>
      <w:jc w:val="both"/>
    </w:pPr>
    <w:rPr>
      <w:rFonts w:ascii="Times New Roman" w:eastAsia="Droid Sans Fallback" w:hAnsi="Times New Roman" w:cs="FreeSans"/>
      <w:color w:val="000000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Normal"/>
    <w:link w:val="TtuloCar"/>
    <w:qFormat/>
    <w:rsid w:val="00AF6BAA"/>
    <w:pPr>
      <w:widowControl w:val="0"/>
      <w:suppressAutoHyphens/>
      <w:spacing w:after="0" w:line="1417" w:lineRule="exact"/>
      <w:jc w:val="center"/>
    </w:pPr>
    <w:rPr>
      <w:rFonts w:ascii="Times New Roman" w:eastAsia="Droid Sans Fallback" w:hAnsi="Times New Roman" w:cs="FreeSans"/>
      <w:b/>
      <w:color w:val="000000"/>
      <w:kern w:val="2"/>
      <w:sz w:val="64"/>
      <w:szCs w:val="24"/>
      <w:lang w:eastAsia="zh-CN" w:bidi="hi-IN"/>
    </w:rPr>
  </w:style>
  <w:style w:type="character" w:customStyle="1" w:styleId="TtuloCar">
    <w:name w:val="Título Car"/>
    <w:basedOn w:val="Fuentedeprrafopredeter"/>
    <w:link w:val="Ttulo"/>
    <w:rsid w:val="00AF6BAA"/>
    <w:rPr>
      <w:rFonts w:ascii="Times New Roman" w:eastAsia="Droid Sans Fallback" w:hAnsi="Times New Roman" w:cs="FreeSans"/>
      <w:b/>
      <w:color w:val="000000"/>
      <w:kern w:val="2"/>
      <w:sz w:val="6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935F11"/>
    <w:pPr>
      <w:ind w:left="720"/>
      <w:contextualSpacing/>
    </w:pPr>
  </w:style>
  <w:style w:type="paragraph" w:customStyle="1" w:styleId="CustomTituloListaGeneralNivel1">
    <w:name w:val="Custom_Titulo_ListaGeneral_Nivel1"/>
    <w:qFormat/>
    <w:rsid w:val="008A6C57"/>
    <w:pPr>
      <w:spacing w:before="170" w:after="170" w:line="360" w:lineRule="auto"/>
      <w:ind w:left="363" w:hanging="363"/>
    </w:pPr>
    <w:rPr>
      <w:rFonts w:ascii="Times New Roman" w:eastAsia="Droid Sans Fallback" w:hAnsi="Times New Roman" w:cs="FreeSans"/>
      <w:b/>
      <w:kern w:val="2"/>
      <w:sz w:val="28"/>
      <w:szCs w:val="24"/>
      <w:lang w:eastAsia="zh-CN" w:bidi="hi-IN"/>
    </w:rPr>
  </w:style>
  <w:style w:type="paragraph" w:customStyle="1" w:styleId="CustomTituloListaGeneralNivel2">
    <w:name w:val="Custom_Titulo_ListaGeneral_Nivel2"/>
    <w:qFormat/>
    <w:rsid w:val="008A6C57"/>
    <w:pPr>
      <w:spacing w:before="170" w:after="170" w:line="360" w:lineRule="auto"/>
      <w:ind w:left="363" w:hanging="363"/>
    </w:pPr>
    <w:rPr>
      <w:rFonts w:ascii="Times New Roman" w:eastAsia="Droid Sans Fallback" w:hAnsi="Times New Roman" w:cs="FreeSans"/>
      <w:b/>
      <w:i/>
      <w:kern w:val="2"/>
      <w:sz w:val="26"/>
      <w:szCs w:val="24"/>
      <w:lang w:eastAsia="zh-CN" w:bidi="hi-IN"/>
    </w:rPr>
  </w:style>
  <w:style w:type="paragraph" w:customStyle="1" w:styleId="CustomTituloListaGenrealNivel3">
    <w:name w:val="Custom_Titulo_ListaGenreal_Nivel3"/>
    <w:qFormat/>
    <w:rsid w:val="008A6C57"/>
    <w:pPr>
      <w:spacing w:before="170" w:after="170" w:line="360" w:lineRule="auto"/>
      <w:ind w:left="363" w:hanging="363"/>
    </w:pPr>
    <w:rPr>
      <w:rFonts w:ascii="Times New Roman" w:eastAsia="Droid Sans Fallback" w:hAnsi="Times New Roman" w:cs="FreeSans"/>
      <w:kern w:val="2"/>
      <w:sz w:val="26"/>
      <w:szCs w:val="24"/>
      <w:lang w:eastAsia="zh-CN" w:bidi="hi-IN"/>
    </w:rPr>
  </w:style>
  <w:style w:type="paragraph" w:customStyle="1" w:styleId="CustomInterlineadoTablas">
    <w:name w:val="Custom_Interlineado_Tablas"/>
    <w:qFormat/>
    <w:rsid w:val="00300E43"/>
    <w:pPr>
      <w:spacing w:before="170" w:after="170" w:line="36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ustom-Normal-Times-Izquierda">
    <w:name w:val="Custom-Normal-Times-Izquierda"/>
    <w:basedOn w:val="Custom-Normal-Times"/>
    <w:qFormat/>
    <w:rsid w:val="00FF5266"/>
    <w:pPr>
      <w:jc w:val="left"/>
    </w:pPr>
  </w:style>
  <w:style w:type="paragraph" w:customStyle="1" w:styleId="Custom-Normal-Times-Sencillo-Izquierda">
    <w:name w:val="Custom-Normal-Times-Sencillo-Izquierda"/>
    <w:basedOn w:val="Custom-Normal-Times-Sencillo"/>
    <w:qFormat/>
    <w:rsid w:val="00B7281E"/>
    <w:pPr>
      <w:jc w:val="left"/>
    </w:pPr>
  </w:style>
  <w:style w:type="paragraph" w:customStyle="1" w:styleId="Custom-Normal-Times-Sin-Espaciado">
    <w:name w:val="Custom-Normal-Times-Sin-Espaciado"/>
    <w:basedOn w:val="Custom-Normal-Times"/>
    <w:qFormat/>
    <w:rsid w:val="00C41290"/>
    <w:pPr>
      <w:widowControl w:val="0"/>
      <w:spacing w:before="0" w:after="0"/>
      <w:jc w:val="left"/>
    </w:pPr>
    <w:rPr>
      <w:sz w:val="22"/>
      <w:szCs w:val="22"/>
    </w:rPr>
  </w:style>
  <w:style w:type="character" w:customStyle="1" w:styleId="DefaultParagraphFontPHPDOCX">
    <w:name w:val="Default Paragraph Font PHPDOCX"/>
    <w:uiPriority w:val="1"/>
    <w:semiHidden/>
    <w:unhideWhenUsed/>
    <w:rsid w:val="007B7B41"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B7B4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\AppData\Roaming\Microsoft\Templates\Blanco_y_estilos_11-3-19_10-5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Blanco_y_estilos_11-3-19_10-56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Alonso Marcilla</dc:creator>
  <cp:lastModifiedBy>pc</cp:lastModifiedBy>
  <cp:revision>2</cp:revision>
  <dcterms:created xsi:type="dcterms:W3CDTF">2020-07-22T21:52:00Z</dcterms:created>
  <dcterms:modified xsi:type="dcterms:W3CDTF">2020-07-22T21:52:00Z</dcterms:modified>
</cp:coreProperties>
</file>